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FD" w:rsidRPr="00D80ED1" w:rsidRDefault="00DA5DFD" w:rsidP="00D80E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DA5DFD" w:rsidRDefault="00DA5DFD" w:rsidP="00FA3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DA5DFD" w:rsidRDefault="00DA5DFD" w:rsidP="009528CC">
      <w:pPr>
        <w:rPr>
          <w:sz w:val="28"/>
          <w:szCs w:val="28"/>
        </w:rPr>
      </w:pPr>
    </w:p>
    <w:p w:rsidR="00DA5DFD" w:rsidRDefault="00DA5DFD" w:rsidP="001C5D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DA5DFD" w:rsidRDefault="00DA5DFD" w:rsidP="000F6BA7">
      <w:pPr>
        <w:outlineLvl w:val="0"/>
        <w:rPr>
          <w:sz w:val="28"/>
          <w:szCs w:val="28"/>
        </w:rPr>
      </w:pPr>
    </w:p>
    <w:p w:rsidR="00DA5DFD" w:rsidRDefault="00DA5DFD" w:rsidP="008237F4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 апреля 2020 года                                                                                              № 68</w:t>
      </w:r>
    </w:p>
    <w:p w:rsidR="00DA5DFD" w:rsidRPr="00F86933" w:rsidRDefault="00DA5DFD" w:rsidP="008237F4">
      <w:pPr>
        <w:outlineLvl w:val="0"/>
        <w:rPr>
          <w:sz w:val="28"/>
          <w:szCs w:val="28"/>
        </w:rPr>
      </w:pPr>
    </w:p>
    <w:p w:rsidR="00DA5DFD" w:rsidRDefault="00DA5DFD" w:rsidP="001C5D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DA5DFD" w:rsidRDefault="00DA5DFD" w:rsidP="00FA3AAA">
      <w:pPr>
        <w:jc w:val="center"/>
        <w:rPr>
          <w:sz w:val="28"/>
          <w:szCs w:val="28"/>
        </w:rPr>
      </w:pPr>
    </w:p>
    <w:p w:rsidR="00DA5DFD" w:rsidRDefault="00DA5DFD" w:rsidP="00FA3AAA">
      <w:pPr>
        <w:jc w:val="center"/>
        <w:rPr>
          <w:sz w:val="28"/>
          <w:szCs w:val="28"/>
        </w:rPr>
      </w:pPr>
    </w:p>
    <w:p w:rsidR="00DA5DFD" w:rsidRDefault="00DA5DF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«Красновеликанское»</w:t>
      </w:r>
    </w:p>
    <w:p w:rsidR="00DA5DFD" w:rsidRDefault="00DA5DF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DA5DFD" w:rsidRPr="008E6368" w:rsidRDefault="00DA5DFD" w:rsidP="008E6368">
      <w:pPr>
        <w:pStyle w:val="BodyText"/>
        <w:rPr>
          <w:sz w:val="28"/>
          <w:szCs w:val="28"/>
        </w:rPr>
      </w:pPr>
    </w:p>
    <w:p w:rsidR="00DA5DFD" w:rsidRPr="003724B1" w:rsidRDefault="00DA5DFD" w:rsidP="00CE2A28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муниципального района «Забайкальский район», Совет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:rsidR="00DA5DFD" w:rsidRDefault="00DA5DFD" w:rsidP="00CE2A28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5DFD" w:rsidRDefault="00DA5DFD" w:rsidP="00CE2A28"/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с основными характеристиками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на 2019 год: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в сумме 3998,4 тыс. рублей, в том числе объем безвозмездных поступлений от других бюджетов бюджетной системы Российской Федерации 3769,8 тыс. рублей;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в сумме 4018,0 тыс. рублей;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в сумме 19,6 тыс. рублей.</w:t>
      </w:r>
    </w:p>
    <w:p w:rsidR="00DA5DFD" w:rsidRDefault="00DA5DFD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№1 к настоящему решению – исполнение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по кодам классификации доходов бюджета.</w:t>
      </w:r>
    </w:p>
    <w:p w:rsidR="00DA5DFD" w:rsidRDefault="00DA5DFD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№2 к настоящему решению – исполнение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DA5DFD" w:rsidRDefault="00DA5DFD" w:rsidP="00CE2A2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4. Приложение №3 к настоящему решению – исполнение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 за 2019 год по </w:t>
      </w:r>
      <w:r w:rsidRPr="00CC6D64">
        <w:rPr>
          <w:bCs/>
          <w:color w:val="000000"/>
          <w:sz w:val="28"/>
          <w:szCs w:val="28"/>
        </w:rPr>
        <w:t>разделам, подразделам, целевым статьям группам и подгруппам видов расходов классификации расходов бюджетов Российской Федерации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DA5DFD" w:rsidRDefault="00DA5DFD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№4 к настоящему решению – исполнение ведомственной структуры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год.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№5 к настоящему решению – исполнение источников финансирования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по кодам классификации источников финансирования дефицита бюджета.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6 к настоящему решению – исполнение источников финансирования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2019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DA5DFD" w:rsidRDefault="00DA5DFD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момента опубликования.</w:t>
      </w:r>
    </w:p>
    <w:p w:rsidR="00DA5DFD" w:rsidRDefault="00DA5DFD" w:rsidP="00CE2A28">
      <w:pPr>
        <w:rPr>
          <w:b/>
          <w:sz w:val="28"/>
          <w:szCs w:val="28"/>
        </w:rPr>
      </w:pPr>
    </w:p>
    <w:p w:rsidR="00DA5DFD" w:rsidRDefault="00DA5DFD" w:rsidP="00CE2A28">
      <w:pPr>
        <w:jc w:val="both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A5DFD" w:rsidRDefault="00DA5DFD" w:rsidP="00CE2A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»:                                                          А.В.Марельтуев</w:t>
      </w: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Default="00DA5DFD" w:rsidP="00CE2A28">
      <w:pPr>
        <w:jc w:val="both"/>
        <w:outlineLvl w:val="0"/>
        <w:rPr>
          <w:sz w:val="28"/>
          <w:szCs w:val="28"/>
        </w:rPr>
      </w:pPr>
    </w:p>
    <w:p w:rsidR="00DA5DFD" w:rsidRPr="00D14A93" w:rsidRDefault="00DA5DFD" w:rsidP="00CE2A28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DA5DFD" w:rsidRPr="005F2C93" w:rsidTr="00CE2A28">
        <w:trPr>
          <w:trHeight w:val="993"/>
        </w:trPr>
        <w:tc>
          <w:tcPr>
            <w:tcW w:w="4962" w:type="dxa"/>
          </w:tcPr>
          <w:p w:rsidR="00DA5DFD" w:rsidRPr="005F2C93" w:rsidRDefault="00DA5DFD" w:rsidP="00CE2A28">
            <w:pPr>
              <w:jc w:val="center"/>
            </w:pPr>
            <w:r w:rsidRPr="005F2C93">
              <w:t>ПРИЛОЖЕНИЕ № 1</w:t>
            </w:r>
          </w:p>
          <w:p w:rsidR="00DA5DFD" w:rsidRPr="005F2C93" w:rsidRDefault="00DA5DFD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 xml:space="preserve">сельского поселения </w:t>
            </w:r>
            <w:r w:rsidRPr="006D2F84">
              <w:t>«Красновеликанское</w:t>
            </w:r>
            <w:r w:rsidRPr="005F2C93">
              <w:t>»</w:t>
            </w:r>
          </w:p>
          <w:p w:rsidR="00DA5DFD" w:rsidRPr="005F2C93" w:rsidRDefault="00DA5DFD" w:rsidP="002C1AE2">
            <w:pPr>
              <w:jc w:val="center"/>
            </w:pPr>
            <w:r w:rsidRPr="005F2C93">
              <w:t>от</w:t>
            </w:r>
            <w:r>
              <w:t xml:space="preserve">        2020</w:t>
            </w:r>
            <w:r w:rsidRPr="005F2C93">
              <w:t xml:space="preserve"> года № </w:t>
            </w:r>
            <w:r>
              <w:t xml:space="preserve"> </w:t>
            </w:r>
            <w:r w:rsidRPr="005F2C93">
              <w:t xml:space="preserve">«Об утверждении исполнения бюджета сельского поселения </w:t>
            </w:r>
            <w:r w:rsidRPr="006D2F84">
              <w:t>«Красновеликанское</w:t>
            </w:r>
            <w:r w:rsidRPr="005F2C93">
              <w:t xml:space="preserve">» за </w:t>
            </w:r>
            <w:r>
              <w:t>2019</w:t>
            </w:r>
            <w:r w:rsidRPr="005F2C93">
              <w:t xml:space="preserve"> год»</w:t>
            </w:r>
          </w:p>
        </w:tc>
      </w:tr>
    </w:tbl>
    <w:p w:rsidR="00DA5DFD" w:rsidRPr="005F2C93" w:rsidRDefault="00DA5DFD" w:rsidP="00CE2A28">
      <w:pPr>
        <w:jc w:val="center"/>
        <w:rPr>
          <w:b/>
          <w:bCs/>
        </w:rPr>
      </w:pPr>
    </w:p>
    <w:p w:rsidR="00DA5DFD" w:rsidRDefault="00DA5DFD" w:rsidP="00CE2A28">
      <w:pPr>
        <w:jc w:val="center"/>
        <w:outlineLvl w:val="0"/>
        <w:rPr>
          <w:b/>
          <w:bCs/>
        </w:rPr>
      </w:pPr>
    </w:p>
    <w:p w:rsidR="00DA5DFD" w:rsidRPr="00B943A2" w:rsidRDefault="00DA5DFD" w:rsidP="00CE2A28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DA5DFD" w:rsidRDefault="00DA5DFD" w:rsidP="00CE2A28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</w:t>
      </w:r>
      <w:r>
        <w:rPr>
          <w:b/>
          <w:sz w:val="28"/>
          <w:szCs w:val="28"/>
        </w:rPr>
        <w:t>КРАСНОВЕЛИКАНСКОЕ</w:t>
      </w:r>
      <w:r>
        <w:rPr>
          <w:b/>
        </w:rPr>
        <w:t xml:space="preserve">» </w:t>
      </w:r>
    </w:p>
    <w:p w:rsidR="00DA5DFD" w:rsidRDefault="00DA5DFD" w:rsidP="00CE2A28">
      <w:pPr>
        <w:pStyle w:val="BodyText"/>
        <w:jc w:val="center"/>
        <w:rPr>
          <w:b/>
        </w:rPr>
      </w:pPr>
      <w:r>
        <w:rPr>
          <w:b/>
        </w:rPr>
        <w:t>ЗА 2019 ГОД</w:t>
      </w:r>
    </w:p>
    <w:p w:rsidR="00DA5DFD" w:rsidRPr="00C010D6" w:rsidRDefault="00DA5DFD" w:rsidP="00CE2A28">
      <w:pPr>
        <w:pStyle w:val="BodyText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DA5DFD" w:rsidRDefault="00DA5DFD" w:rsidP="00CE2A28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/>
      </w:tblPr>
      <w:tblGrid>
        <w:gridCol w:w="1996"/>
        <w:gridCol w:w="3831"/>
        <w:gridCol w:w="1143"/>
        <w:gridCol w:w="1143"/>
        <w:gridCol w:w="1143"/>
      </w:tblGrid>
      <w:tr w:rsidR="00DA5DFD" w:rsidRPr="00F5679D" w:rsidTr="00CE2A28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2C1A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на 2019 г.  тыс. рублей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Default="00DA5DFD" w:rsidP="002C1A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за 2019 г.  тыс. рублей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DA5DFD" w:rsidRPr="00F5679D" w:rsidTr="00CE2A28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CE2A28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A5DFD" w:rsidRPr="00F5679D" w:rsidTr="00CE2A28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3998,4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FA6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6D2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FA6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6D2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6D2F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FA6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</w:tr>
      <w:tr w:rsidR="00DA5DFD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80220215001000000151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80220215002100000151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80220220000000000151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9E5C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20203000000000151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20204000000000151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</w:tr>
    </w:tbl>
    <w:p w:rsidR="00DA5DFD" w:rsidRDefault="00DA5DFD" w:rsidP="00CE2A28">
      <w:pPr>
        <w:outlineLvl w:val="0"/>
        <w:rPr>
          <w:b/>
          <w:bCs/>
        </w:rPr>
      </w:pPr>
    </w:p>
    <w:p w:rsidR="00DA5DFD" w:rsidRDefault="00DA5DFD" w:rsidP="00CE2A28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A5DFD" w:rsidRPr="005F2C93" w:rsidTr="00CE2A28">
        <w:trPr>
          <w:trHeight w:val="993"/>
        </w:trPr>
        <w:tc>
          <w:tcPr>
            <w:tcW w:w="4962" w:type="dxa"/>
          </w:tcPr>
          <w:p w:rsidR="00DA5DFD" w:rsidRPr="005F2C93" w:rsidRDefault="00DA5DFD" w:rsidP="00CE2A28">
            <w:pPr>
              <w:jc w:val="center"/>
            </w:pPr>
            <w:r w:rsidRPr="005F2C93">
              <w:t xml:space="preserve">ПРИЛОЖЕНИЕ № </w:t>
            </w:r>
            <w:r>
              <w:t>2</w:t>
            </w:r>
          </w:p>
          <w:p w:rsidR="00DA5DFD" w:rsidRPr="005F2C93" w:rsidRDefault="00DA5DFD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 xml:space="preserve">сельского поселения </w:t>
            </w:r>
            <w:r w:rsidRPr="00200B8D">
              <w:t>«Красновеликанское</w:t>
            </w:r>
            <w:r w:rsidRPr="005F2C93">
              <w:t>»</w:t>
            </w:r>
          </w:p>
          <w:p w:rsidR="00DA5DFD" w:rsidRPr="005F2C93" w:rsidRDefault="00DA5DFD" w:rsidP="00A42A87">
            <w:pPr>
              <w:jc w:val="center"/>
            </w:pPr>
            <w:r w:rsidRPr="005F2C93">
              <w:t>от</w:t>
            </w:r>
            <w:r>
              <w:t xml:space="preserve">   2020</w:t>
            </w:r>
            <w:r w:rsidRPr="005F2C93">
              <w:t xml:space="preserve"> года №  «Об утверждении исполнения бюджета сельского поселения «</w:t>
            </w:r>
            <w:r w:rsidRPr="00200B8D">
              <w:t>Красновеликанское</w:t>
            </w:r>
            <w:r w:rsidRPr="005F2C93">
              <w:t xml:space="preserve">» за </w:t>
            </w:r>
            <w:r>
              <w:t>2019</w:t>
            </w:r>
            <w:r w:rsidRPr="005F2C93">
              <w:t xml:space="preserve"> год»</w:t>
            </w:r>
          </w:p>
        </w:tc>
      </w:tr>
    </w:tbl>
    <w:p w:rsidR="00DA5DFD" w:rsidRPr="00C010D6" w:rsidRDefault="00DA5DFD" w:rsidP="00CE2A28">
      <w:pPr>
        <w:pStyle w:val="BodyText"/>
        <w:rPr>
          <w:b/>
        </w:rPr>
      </w:pPr>
    </w:p>
    <w:p w:rsidR="00DA5DFD" w:rsidRPr="00B943A2" w:rsidRDefault="00DA5DFD" w:rsidP="00CE2A28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DA5DFD" w:rsidRDefault="00DA5DFD" w:rsidP="00CE2A28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«КРАСНОВЕЛИКАНСКОЕ» ЗА 2019 ГОД</w:t>
      </w:r>
    </w:p>
    <w:p w:rsidR="00DA5DFD" w:rsidRPr="00C010D6" w:rsidRDefault="00DA5DFD" w:rsidP="00CE2A28">
      <w:pPr>
        <w:pStyle w:val="BodyText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A5DFD" w:rsidRDefault="00DA5DFD" w:rsidP="00CE2A28">
      <w:pPr>
        <w:jc w:val="center"/>
        <w:outlineLvl w:val="0"/>
        <w:rPr>
          <w:b/>
          <w:bCs/>
        </w:rPr>
      </w:pPr>
    </w:p>
    <w:tbl>
      <w:tblPr>
        <w:tblW w:w="9509" w:type="dxa"/>
        <w:tblInd w:w="93" w:type="dxa"/>
        <w:tblLook w:val="00A0"/>
      </w:tblPr>
      <w:tblGrid>
        <w:gridCol w:w="1954"/>
        <w:gridCol w:w="4115"/>
        <w:gridCol w:w="1143"/>
        <w:gridCol w:w="1169"/>
        <w:gridCol w:w="1128"/>
      </w:tblGrid>
      <w:tr w:rsidR="00DA5DFD" w:rsidRPr="00F5679D" w:rsidTr="00BA4737">
        <w:trPr>
          <w:trHeight w:val="50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A42A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на 2019 г. тыс.рублей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Исполнение, за 2019 г. тыс.рублей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DA5DFD" w:rsidRPr="00F5679D" w:rsidTr="00BA4737">
        <w:trPr>
          <w:trHeight w:val="28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BA4737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A5DFD" w:rsidRPr="00F5679D" w:rsidTr="00BA4737">
        <w:trPr>
          <w:trHeight w:val="345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9E5C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261F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261F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261F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261F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A5DFD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A5DFD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1 05 0000 00 0000 000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DA5DFD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105 03000 01 0000 110</w:t>
            </w:r>
          </w:p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A42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8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624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624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624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906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624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624F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16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202 10000 00 0000 151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202 15001 00 0000 151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3143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202 15001 10 0000 151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202 15002 00 0000 151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202 15002 10 0000 151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FAF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3143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185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202 300000 000000 151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586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202 35118 00 0000151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8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185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202 35118 10 0000151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A5DFD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</w:tr>
      <w:tr w:rsidR="00DA5DFD" w:rsidRPr="00F5679D" w:rsidTr="00BA4737">
        <w:trPr>
          <w:trHeight w:val="7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</w:tr>
      <w:tr w:rsidR="00DA5DFD" w:rsidRPr="00F5679D" w:rsidTr="00BA4737">
        <w:trPr>
          <w:trHeight w:val="172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DFD" w:rsidRPr="00F5679D" w:rsidRDefault="00DA5DFD" w:rsidP="004F5952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Default="00DA5DFD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5DFD" w:rsidRPr="00F5679D" w:rsidRDefault="00DA5DFD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</w:tr>
    </w:tbl>
    <w:p w:rsidR="00DA5DFD" w:rsidRDefault="00DA5DFD" w:rsidP="00CE2A28">
      <w:pPr>
        <w:shd w:val="clear" w:color="auto" w:fill="FFFFFF"/>
        <w:ind w:right="24"/>
        <w:jc w:val="both"/>
        <w:rPr>
          <w:b/>
          <w:color w:val="000000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p w:rsidR="00DA5DFD" w:rsidRDefault="00DA5DFD" w:rsidP="00CE2A28">
      <w:pPr>
        <w:rPr>
          <w:color w:val="000000"/>
          <w:spacing w:val="3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DA5DFD" w:rsidRPr="00091973" w:rsidTr="00CE2A28">
        <w:trPr>
          <w:trHeight w:val="390"/>
        </w:trPr>
        <w:tc>
          <w:tcPr>
            <w:tcW w:w="4962" w:type="dxa"/>
          </w:tcPr>
          <w:p w:rsidR="00DA5DFD" w:rsidRPr="005F2C93" w:rsidRDefault="00DA5DFD" w:rsidP="00CE2A28">
            <w:pPr>
              <w:jc w:val="center"/>
            </w:pPr>
            <w:r>
              <w:t>ПРИЛОЖЕНИЕ № 3</w:t>
            </w:r>
          </w:p>
          <w:p w:rsidR="00DA5DFD" w:rsidRPr="005F2C93" w:rsidRDefault="00DA5DFD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DA5DFD" w:rsidRPr="00091973" w:rsidRDefault="00DA5DFD" w:rsidP="00262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  2020</w:t>
            </w:r>
            <w:r w:rsidRPr="005F2C93">
              <w:t xml:space="preserve"> года №  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»» за </w:t>
            </w:r>
            <w:r>
              <w:t>2019</w:t>
            </w:r>
            <w:r w:rsidRPr="005F2C93">
              <w:t xml:space="preserve"> год»</w:t>
            </w:r>
          </w:p>
        </w:tc>
      </w:tr>
    </w:tbl>
    <w:p w:rsidR="00DA5DFD" w:rsidRPr="00091973" w:rsidRDefault="00DA5DFD" w:rsidP="00CE2A28">
      <w:pPr>
        <w:shd w:val="clear" w:color="auto" w:fill="FFFFFF"/>
        <w:spacing w:before="422"/>
        <w:ind w:left="28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расходов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за 2019 год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по разделам, подразделам, целевым статьям группам и подгруппам видов расходов классификации расходов бюджетов Российской Федерации </w:t>
      </w:r>
    </w:p>
    <w:p w:rsidR="00DA5DFD" w:rsidRPr="00091973" w:rsidRDefault="00DA5DFD" w:rsidP="00CE2A28">
      <w:pPr>
        <w:spacing w:after="182" w:line="1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4007"/>
        <w:gridCol w:w="422"/>
        <w:gridCol w:w="415"/>
        <w:gridCol w:w="14"/>
        <w:gridCol w:w="1272"/>
        <w:gridCol w:w="535"/>
        <w:gridCol w:w="1026"/>
        <w:gridCol w:w="991"/>
        <w:gridCol w:w="991"/>
      </w:tblGrid>
      <w:tr w:rsidR="00DA5DFD" w:rsidRPr="00091973" w:rsidTr="00A47976">
        <w:trPr>
          <w:trHeight w:hRule="exact" w:val="69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16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0919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902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Коды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Утверждено на 2019</w:t>
            </w: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г.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Исполнено за </w:t>
            </w: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2019</w:t>
            </w: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г.</w:t>
            </w:r>
          </w:p>
          <w:p w:rsidR="00DA5DFD" w:rsidRPr="00EA7AA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Процент исполнения</w:t>
            </w:r>
          </w:p>
          <w:p w:rsidR="00DA5DFD" w:rsidRPr="00EA7AA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%</w:t>
            </w:r>
          </w:p>
        </w:tc>
      </w:tr>
      <w:tr w:rsidR="00DA5DFD" w:rsidRPr="00091973" w:rsidTr="00A47976">
        <w:trPr>
          <w:trHeight w:hRule="exact" w:val="285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5DFD" w:rsidRPr="00091973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A7AA8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DFD" w:rsidRPr="00091973" w:rsidRDefault="00DA5DFD" w:rsidP="00CE2A2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DFD" w:rsidRPr="00091973" w:rsidTr="00A47976">
        <w:trPr>
          <w:trHeight w:hRule="exact" w:val="256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7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DFD" w:rsidRPr="00091973" w:rsidTr="00A47976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1689,6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1689,6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9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1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112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3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519,6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84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382,1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382,1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trHeight w:hRule="exact" w:val="66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326,7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326,7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86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5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2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3568E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3568E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96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3568E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3568E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60A5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34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4,3</w:t>
            </w:r>
          </w:p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4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8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3568E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F82">
              <w:rPr>
                <w:rFonts w:ascii="Arial" w:hAnsi="Arial" w:cs="Arial"/>
                <w:b/>
                <w:bCs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A5DFD" w:rsidRPr="00091973" w:rsidTr="00A47976">
        <w:trPr>
          <w:trHeight w:hRule="exact" w:val="84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8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113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674BAA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D3F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28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674BAA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28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674BAA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ED3F82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674BAA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135CA2" w:rsidTr="00A47976">
        <w:trPr>
          <w:trHeight w:hRule="exact" w:val="44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5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71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674BA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68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</w:t>
            </w:r>
            <w:r w:rsidRPr="00091973">
              <w:rPr>
                <w:rFonts w:ascii="Arial" w:hAnsi="Arial" w:cs="Arial"/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0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9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276199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32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A5DFD" w:rsidRPr="00091973" w:rsidTr="00A47976">
        <w:trPr>
          <w:trHeight w:hRule="exact" w:val="42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 w:rsidRPr="00261FD6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952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65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ED3F8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ED3F8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65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 w:rsidRPr="00261FD6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  <w:t>93990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261FD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89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000 00 93990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000 00 93990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2802CE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2802CE" w:rsidRDefault="00DA5DFD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246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802CE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261FD6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261FD6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261FD6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61F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61FD6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  <w:t>S818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61FD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trHeight w:hRule="exact" w:val="388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  <w:t>Национальная оборона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326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516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848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21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425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6357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091973" w:rsidTr="00A47976">
        <w:trPr>
          <w:trHeight w:hRule="exact" w:val="439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6357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DA5DFD" w:rsidRPr="00135CA2" w:rsidTr="00A47976">
        <w:trPr>
          <w:trHeight w:hRule="exact" w:val="40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60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92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63574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trHeight w:hRule="exact" w:val="39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63574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63574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Национальная  экономика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77,9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27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567,3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442,1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77,9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7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567,3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442,1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77,9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2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567,3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442,1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77,9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567,3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442,1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D41F0" w:rsidRDefault="00DA5DFD" w:rsidP="00BD41F0">
            <w:pPr>
              <w:jc w:val="center"/>
            </w:pPr>
            <w:r w:rsidRPr="00BD41F0">
              <w:rPr>
                <w:rFonts w:ascii="Arial" w:hAnsi="Arial" w:cs="Arial"/>
                <w:bCs/>
                <w:sz w:val="18"/>
                <w:szCs w:val="18"/>
              </w:rPr>
              <w:t>77,9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28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25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46</w:t>
            </w: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F2407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39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091973">
              <w:rPr>
                <w:rFonts w:ascii="Arial" w:hAnsi="Arial" w:cs="Arial"/>
                <w:bCs/>
                <w:sz w:val="18"/>
                <w:szCs w:val="18"/>
              </w:rPr>
              <w:t>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39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091973">
              <w:rPr>
                <w:rFonts w:ascii="Arial" w:hAnsi="Arial" w:cs="Arial"/>
                <w:bCs/>
                <w:sz w:val="18"/>
                <w:szCs w:val="18"/>
              </w:rPr>
              <w:t>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i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000 00 46005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90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000 00 46005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000 00 46005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04510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04510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04510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S7264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35CA2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>
            <w:r w:rsidRPr="00A47976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S7264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79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47976" w:rsidRDefault="00DA5DFD">
            <w:r w:rsidRPr="00A47976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S7264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47976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47976">
              <w:rPr>
                <w:rFonts w:ascii="Arial" w:hAnsi="Arial" w:cs="Arial"/>
                <w:bCs/>
                <w:sz w:val="18"/>
                <w:szCs w:val="18"/>
                <w:lang w:val="en-US"/>
              </w:rPr>
              <w:t>838,1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C5A0D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4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A4797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791,5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791,5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791,5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791,5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3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000 00 44000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204">
              <w:rPr>
                <w:rFonts w:ascii="Arial" w:hAnsi="Arial" w:cs="Arial"/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204">
              <w:rPr>
                <w:rFonts w:ascii="Arial" w:hAnsi="Arial" w:cs="Arial"/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20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28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000 00 44000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97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135CA2" w:rsidTr="00A47976">
        <w:trPr>
          <w:gridBefore w:val="1"/>
          <w:wBefore w:w="6" w:type="dxa"/>
          <w:trHeight w:hRule="exact" w:val="28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161,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161,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7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161,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161,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65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05204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S8180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A0520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052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31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S8180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103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S8180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475,1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103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05204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052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103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103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78050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131,0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70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8B5E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0000049101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312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B5E38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B5E38">
              <w:rPr>
                <w:rFonts w:ascii="Arial" w:hAnsi="Arial" w:cs="Arial"/>
                <w:bCs/>
                <w:sz w:val="18"/>
                <w:szCs w:val="18"/>
                <w:lang w:val="en-US"/>
              </w:rPr>
              <w:t>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40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5DFD" w:rsidRPr="00091973" w:rsidTr="00A47976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  <w:t>Итого расходов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  <w:t>4143,2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  <w:t>4018,0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  <w:t>97,0</w:t>
            </w:r>
          </w:p>
        </w:tc>
      </w:tr>
      <w:tr w:rsidR="00DA5DFD" w:rsidRPr="00091973" w:rsidTr="00A47976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</w:tr>
      <w:tr w:rsidR="00DA5DFD" w:rsidRPr="00091973" w:rsidTr="00A47976">
        <w:trPr>
          <w:gridBefore w:val="1"/>
          <w:wBefore w:w="6" w:type="dxa"/>
          <w:trHeight w:hRule="exact" w:val="31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</w:p>
        </w:tc>
      </w:tr>
    </w:tbl>
    <w:p w:rsidR="00DA5DFD" w:rsidRPr="00091973" w:rsidRDefault="00DA5DFD" w:rsidP="00CE2A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Pr="008B5E38" w:rsidRDefault="00DA5DFD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</w:rPr>
      </w:pPr>
    </w:p>
    <w:p w:rsidR="00DA5DFD" w:rsidRDefault="00DA5DFD" w:rsidP="00CE2A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4608" w:type="dxa"/>
        <w:tblLook w:val="01E0"/>
      </w:tblPr>
      <w:tblGrid>
        <w:gridCol w:w="4961"/>
      </w:tblGrid>
      <w:tr w:rsidR="00DA5DFD" w:rsidRPr="00091973" w:rsidTr="00CE2A28">
        <w:trPr>
          <w:trHeight w:val="390"/>
        </w:trPr>
        <w:tc>
          <w:tcPr>
            <w:tcW w:w="4961" w:type="dxa"/>
          </w:tcPr>
          <w:p w:rsidR="00DA5DFD" w:rsidRPr="005F2C93" w:rsidRDefault="00DA5DFD" w:rsidP="00CE2A28">
            <w:pPr>
              <w:jc w:val="center"/>
            </w:pPr>
            <w:r w:rsidRPr="005F2C93">
              <w:t xml:space="preserve">ПРИЛОЖЕНИЕ № </w:t>
            </w:r>
            <w:r>
              <w:t>4</w:t>
            </w:r>
          </w:p>
          <w:p w:rsidR="00DA5DFD" w:rsidRPr="005F2C93" w:rsidRDefault="00DA5DFD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DA5DFD" w:rsidRPr="00091973" w:rsidRDefault="00DA5DFD" w:rsidP="00397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  2020</w:t>
            </w:r>
            <w:r w:rsidRPr="005F2C93">
              <w:t xml:space="preserve"> года №  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>2019</w:t>
            </w:r>
            <w:r w:rsidRPr="005F2C93">
              <w:t xml:space="preserve"> год»</w:t>
            </w:r>
          </w:p>
        </w:tc>
      </w:tr>
    </w:tbl>
    <w:p w:rsidR="00DA5DFD" w:rsidRPr="00091973" w:rsidRDefault="00DA5DFD" w:rsidP="00CE2A28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DA5DFD" w:rsidRPr="00091973" w:rsidRDefault="00DA5DFD" w:rsidP="00CE2A2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DA5DFD" w:rsidRPr="00091973" w:rsidRDefault="00DA5DFD" w:rsidP="00CE2A2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а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2019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36"/>
        <w:gridCol w:w="426"/>
        <w:gridCol w:w="425"/>
        <w:gridCol w:w="1134"/>
        <w:gridCol w:w="425"/>
        <w:gridCol w:w="851"/>
        <w:gridCol w:w="708"/>
        <w:gridCol w:w="851"/>
      </w:tblGrid>
      <w:tr w:rsidR="00DA5DFD" w:rsidRPr="00BA4D28" w:rsidTr="00CE2A28">
        <w:trPr>
          <w:trHeight w:hRule="exact" w:val="1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16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0919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902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A4D28" w:rsidRDefault="00DA5DFD" w:rsidP="00152A7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BA4D2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Утверждено на </w:t>
            </w: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2019</w:t>
            </w:r>
            <w:r w:rsidRPr="00BA4D2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</w:t>
            </w:r>
            <w:r w:rsidRPr="00BA4D28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 xml:space="preserve"> тыс.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BA4D28" w:rsidRDefault="00DA5DFD" w:rsidP="00152A7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Исполнено за 2019 г.,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Процент исполнения,</w:t>
            </w:r>
          </w:p>
          <w:p w:rsidR="00DA5DFD" w:rsidRPr="00BA4D28" w:rsidRDefault="00DA5DFD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%</w:t>
            </w:r>
          </w:p>
        </w:tc>
      </w:tr>
      <w:tr w:rsidR="00DA5DFD" w:rsidRPr="00091973" w:rsidTr="00CE2A28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5DFD" w:rsidRPr="00091973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По-лучатель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DFD" w:rsidRPr="00091973" w:rsidRDefault="00DA5DFD" w:rsidP="00CE2A2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DFD" w:rsidRPr="00091973" w:rsidTr="00CE2A28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17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ind w:left="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DFD" w:rsidRPr="00091973" w:rsidTr="00CE2A28">
        <w:trPr>
          <w:trHeight w:hRule="exact" w:val="5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97587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Администрация сельского поселения «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Красновеликанское</w:t>
            </w: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97,0</w:t>
            </w:r>
          </w:p>
        </w:tc>
      </w:tr>
      <w:tr w:rsidR="00DA5DFD" w:rsidRPr="00091973" w:rsidTr="00CE2A28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157A7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1689,6</w:t>
            </w:r>
          </w:p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05204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51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382,1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152A73" w:rsidTr="00CE2A28">
        <w:trPr>
          <w:trHeight w:hRule="exact" w:val="56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5DFD" w:rsidRPr="00152A73" w:rsidRDefault="00DA5DFD" w:rsidP="00CE2A2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157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157A7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73864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157A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476F3A" w:rsidRDefault="00DA5DFD" w:rsidP="00476F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  <w:lang w:val="en-US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476F3A" w:rsidRDefault="00DA5DFD" w:rsidP="00476F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476F3A" w:rsidRDefault="00DA5DFD" w:rsidP="00476F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476F3A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967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013"/>
              <w:gridCol w:w="422"/>
              <w:gridCol w:w="415"/>
              <w:gridCol w:w="1286"/>
              <w:gridCol w:w="535"/>
              <w:gridCol w:w="1026"/>
              <w:gridCol w:w="991"/>
              <w:gridCol w:w="991"/>
            </w:tblGrid>
            <w:tr w:rsidR="00DA5DFD" w:rsidRPr="00ED3F82" w:rsidTr="003E154D">
              <w:trPr>
                <w:trHeight w:hRule="exact" w:val="281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tbl>
                  <w:tblPr>
                    <w:tblW w:w="9679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013"/>
                    <w:gridCol w:w="422"/>
                    <w:gridCol w:w="415"/>
                    <w:gridCol w:w="1286"/>
                    <w:gridCol w:w="535"/>
                    <w:gridCol w:w="1026"/>
                    <w:gridCol w:w="991"/>
                    <w:gridCol w:w="991"/>
                  </w:tblGrid>
                  <w:tr w:rsidR="00DA5DFD" w:rsidRPr="00ED3F82" w:rsidTr="003E154D">
                    <w:trPr>
                      <w:trHeight w:hRule="exact" w:val="281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135CA2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135CA2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135CA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</w:rPr>
                          <w:t xml:space="preserve">000 00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</w:rPr>
                          <w:t>78181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100,2</w:t>
                        </w:r>
                      </w:p>
                    </w:tc>
                  </w:tr>
                  <w:tr w:rsidR="00DA5DFD" w:rsidTr="003E154D">
                    <w:trPr>
                      <w:trHeight w:hRule="exact" w:val="848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  <w:r w:rsidRPr="00091973">
                          <w:rPr>
                            <w:rFonts w:ascii="Arial" w:hAnsi="Arial" w:cs="Arial"/>
                            <w:bCs/>
                            <w:color w:val="000000"/>
                            <w:spacing w:val="-12"/>
                            <w:sz w:val="18"/>
                            <w:szCs w:val="18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  <w:t>000 00 78181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DA5DFD" w:rsidTr="003E154D">
                    <w:trPr>
                      <w:trHeight w:hRule="exact" w:val="281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  <w:t>000 00 78181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40,2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DA5DFD" w:rsidRPr="00ED3F82" w:rsidTr="003E154D">
                    <w:trPr>
                      <w:trHeight w:hRule="exact" w:val="1134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  <w:r w:rsidRPr="00091973">
                          <w:rPr>
                            <w:rFonts w:ascii="Arial" w:hAnsi="Arial" w:cs="Arial"/>
                            <w:bCs/>
                            <w:color w:val="000000"/>
                            <w:spacing w:val="-12"/>
                            <w:sz w:val="18"/>
                            <w:szCs w:val="18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135CA2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135CA2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</w:pPr>
                        <w:r w:rsidRPr="00135CA2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</w:rPr>
                          <w:t xml:space="preserve">000 00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  <w:t>S8185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ED3F8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100.0</w:t>
                        </w:r>
                      </w:p>
                    </w:tc>
                  </w:tr>
                  <w:tr w:rsidR="00DA5DFD" w:rsidRPr="00ED3F82" w:rsidTr="003E154D">
                    <w:trPr>
                      <w:trHeight w:hRule="exact" w:val="281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  <w:t xml:space="preserve">000 00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  <w:t>S8185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100.0</w:t>
                        </w:r>
                      </w:p>
                    </w:tc>
                  </w:tr>
                  <w:tr w:rsidR="00DA5DFD" w:rsidRPr="00ED3F82" w:rsidTr="003E154D">
                    <w:trPr>
                      <w:trHeight w:hRule="exact" w:val="281"/>
                    </w:trPr>
                    <w:tc>
                      <w:tcPr>
                        <w:tcW w:w="4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091973" w:rsidRDefault="00DA5DFD" w:rsidP="003E154D">
                        <w:pPr>
                          <w:shd w:val="clear" w:color="auto" w:fill="FFFFFF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ind w:left="24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ind w:left="58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</w:pPr>
                        <w:r w:rsidRPr="00ED3F82"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</w:rPr>
                          <w:t xml:space="preserve">000 00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pacing w:val="-8"/>
                            <w:sz w:val="18"/>
                            <w:szCs w:val="18"/>
                            <w:lang w:val="en-US"/>
                          </w:rPr>
                          <w:t>S8185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851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1.8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A5DFD" w:rsidRPr="00ED3F82" w:rsidRDefault="00DA5DFD" w:rsidP="003E154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/>
                          </w:rPr>
                          <w:t>100.0</w:t>
                        </w:r>
                      </w:p>
                    </w:tc>
                  </w:tr>
                </w:tbl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135CA2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135CA2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135CA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</w:rPr>
                    <w:t xml:space="preserve">000 00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</w:rPr>
                    <w:t>78181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100,2</w:t>
                  </w:r>
                </w:p>
              </w:tc>
            </w:tr>
            <w:tr w:rsidR="00DA5DFD" w:rsidTr="003E154D">
              <w:trPr>
                <w:trHeight w:hRule="exact" w:val="848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  <w:r w:rsidRPr="00091973">
                    <w:rPr>
                      <w:rFonts w:ascii="Arial" w:hAnsi="Arial" w:cs="Arial"/>
                      <w:bCs/>
                      <w:color w:val="000000"/>
                      <w:spacing w:val="-12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  <w:t>000 00 78181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DA5DFD" w:rsidTr="003E154D">
              <w:trPr>
                <w:trHeight w:hRule="exact" w:val="281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  <w:t>000 00 78181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DA5DFD" w:rsidRPr="00ED3F82" w:rsidTr="003E154D">
              <w:trPr>
                <w:trHeight w:hRule="exact" w:val="1134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  <w:r w:rsidRPr="00091973">
                    <w:rPr>
                      <w:rFonts w:ascii="Arial" w:hAnsi="Arial" w:cs="Arial"/>
                      <w:bCs/>
                      <w:color w:val="000000"/>
                      <w:spacing w:val="-12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135CA2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135CA2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  <w:lang w:val="en-US"/>
                    </w:rPr>
                  </w:pPr>
                  <w:r w:rsidRPr="00135CA2"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</w:rPr>
                    <w:t xml:space="preserve">000 00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8"/>
                      <w:sz w:val="18"/>
                      <w:szCs w:val="18"/>
                      <w:lang w:val="en-US"/>
                    </w:rPr>
                    <w:t>S8185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D3F8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DA5DFD" w:rsidRPr="00ED3F82" w:rsidTr="003E154D">
              <w:trPr>
                <w:trHeight w:hRule="exact" w:val="281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  <w:lang w:val="en-US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000 00 </w:t>
                  </w:r>
                  <w:r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  <w:lang w:val="en-US"/>
                    </w:rPr>
                    <w:t>S8185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800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DA5DFD" w:rsidRPr="00ED3F82" w:rsidTr="003E154D">
              <w:trPr>
                <w:trHeight w:hRule="exact" w:val="281"/>
              </w:trPr>
              <w:tc>
                <w:tcPr>
                  <w:tcW w:w="4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091973" w:rsidRDefault="00DA5DFD" w:rsidP="003E154D">
                  <w:pPr>
                    <w:shd w:val="clear" w:color="auto" w:fill="FFFFFF"/>
                    <w:snapToGrid w:val="0"/>
                    <w:rPr>
                      <w:rFonts w:ascii="Arial" w:hAnsi="Arial" w:cs="Arial"/>
                      <w:bCs/>
                      <w:color w:val="000000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ind w:left="24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ind w:left="58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  <w:lang w:val="en-US"/>
                    </w:rPr>
                  </w:pPr>
                  <w:r w:rsidRPr="00ED3F82"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000 00 </w:t>
                  </w:r>
                  <w:r>
                    <w:rPr>
                      <w:rFonts w:ascii="Arial" w:hAnsi="Arial" w:cs="Arial"/>
                      <w:bCs/>
                      <w:color w:val="000000"/>
                      <w:spacing w:val="-8"/>
                      <w:sz w:val="18"/>
                      <w:szCs w:val="18"/>
                      <w:lang w:val="en-US"/>
                    </w:rPr>
                    <w:t>S8185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851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A5DFD" w:rsidRPr="00ED3F82" w:rsidRDefault="00DA5DFD" w:rsidP="003E154D">
                  <w:pPr>
                    <w:shd w:val="clear" w:color="auto" w:fill="FFFFFF"/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</w:tbl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38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37386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35CA2" w:rsidRDefault="00DA5DFD" w:rsidP="00476F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8181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D3F82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F82">
              <w:rPr>
                <w:rFonts w:ascii="Arial" w:hAnsi="Arial" w:cs="Arial"/>
                <w:b/>
                <w:bCs/>
                <w:sz w:val="18"/>
                <w:szCs w:val="18"/>
              </w:rPr>
              <w:t>100,2</w:t>
            </w:r>
          </w:p>
        </w:tc>
      </w:tr>
      <w:tr w:rsidR="00DA5DFD" w:rsidRPr="00091973" w:rsidTr="00373864">
        <w:trPr>
          <w:trHeight w:hRule="exact" w:val="10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73864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 w:rsidRPr="00373864"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  <w:t>8181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5817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975817"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5817"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sz w:val="18"/>
                <w:szCs w:val="18"/>
              </w:rPr>
              <w:t>100,2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73864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 w:rsidRPr="00373864"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  <w:t>8181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476F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5817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975817"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5817">
              <w:rPr>
                <w:rFonts w:ascii="Arial" w:hAnsi="Arial" w:cs="Arial"/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3864">
              <w:rPr>
                <w:rFonts w:ascii="Arial" w:hAnsi="Arial" w:cs="Arial"/>
                <w:bCs/>
                <w:sz w:val="18"/>
                <w:szCs w:val="18"/>
              </w:rPr>
              <w:t>100,2</w:t>
            </w:r>
          </w:p>
        </w:tc>
      </w:tr>
      <w:tr w:rsidR="00DA5DFD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  <w:lang w:val="en-US"/>
              </w:rPr>
            </w:pPr>
          </w:p>
          <w:p w:rsidR="00DA5DFD" w:rsidRPr="00373864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73864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5DFD" w:rsidRPr="00152A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3738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397587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397587">
        <w:trPr>
          <w:trHeight w:hRule="exact" w:val="5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152A7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DA5DFD" w:rsidRPr="00091973" w:rsidTr="00CE2A28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</w:t>
            </w:r>
            <w:r w:rsidRPr="00091973">
              <w:rPr>
                <w:rFonts w:ascii="Arial" w:hAnsi="Arial" w:cs="Arial"/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2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2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A52C3C">
        <w:trPr>
          <w:trHeight w:hRule="exact" w:val="8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E154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A52C3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A52C3C">
        <w:trPr>
          <w:trHeight w:hRule="exact" w:val="11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A52C3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 w:rsidRPr="009846E7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000000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9846E7">
        <w:trPr>
          <w:trHeight w:hRule="exact" w:val="5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00000049399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11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9846E7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50,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9846E7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50,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50,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E154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975817" w:rsidRDefault="00DA5DFD" w:rsidP="0097581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  <w:lang w:val="en-US"/>
              </w:rPr>
              <w:t>S818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A52C3C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C3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E154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719D3" w:rsidRDefault="00DA5DFD"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 xml:space="preserve">000 00 </w:t>
            </w:r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S818</w:t>
            </w:r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3E154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719D3" w:rsidRDefault="00DA5DFD"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 xml:space="preserve">000 00 </w:t>
            </w:r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S818</w:t>
            </w:r>
            <w:r w:rsidRPr="00C719D3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4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86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92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9846E7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Национальная  экономика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77,9</w:t>
            </w:r>
          </w:p>
        </w:tc>
      </w:tr>
      <w:tr w:rsidR="00DA5DFD" w:rsidRPr="00091973" w:rsidTr="00CE2A28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567,3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77,9</w:t>
            </w:r>
          </w:p>
        </w:tc>
      </w:tr>
      <w:tr w:rsidR="00DA5DFD" w:rsidRPr="00091973" w:rsidTr="00CE2A28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567,3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77,9</w:t>
            </w:r>
          </w:p>
        </w:tc>
      </w:tr>
      <w:tr w:rsidR="00DA5DFD" w:rsidRPr="00091973" w:rsidTr="008F6627">
        <w:trPr>
          <w:trHeight w:hRule="exact" w:val="4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567,3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77,9</w:t>
            </w:r>
          </w:p>
        </w:tc>
      </w:tr>
      <w:tr w:rsidR="00DA5DFD" w:rsidRPr="00091973" w:rsidTr="00CE2A28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567,3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77,9</w:t>
            </w:r>
          </w:p>
        </w:tc>
      </w:tr>
      <w:tr w:rsidR="00DA5DFD" w:rsidRPr="00091973" w:rsidTr="00CE2A28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719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8F6627" w:rsidTr="008F6627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000 00 46004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</w:t>
            </w:r>
            <w:r w:rsidRPr="00CB666E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16,8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3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</w:t>
            </w:r>
            <w:r w:rsidRPr="00CB666E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16,8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8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i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D3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04510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000 00 04510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000 00 04510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S7264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8F6627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S7264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i/>
                <w:sz w:val="16"/>
                <w:szCs w:val="16"/>
              </w:rPr>
              <w:t>838,1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838,1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S7264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i/>
                <w:sz w:val="16"/>
                <w:szCs w:val="16"/>
              </w:rPr>
              <w:t>838,1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Cs/>
                <w:sz w:val="16"/>
                <w:szCs w:val="16"/>
              </w:rPr>
              <w:t>838,1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49B8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837E94" w:rsidTr="00CE2A28">
        <w:trPr>
          <w:trHeight w:hRule="exact" w:val="2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719D3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5DFD" w:rsidRPr="00091973" w:rsidTr="00CE2A28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65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2356BB">
        <w:trPr>
          <w:trHeight w:hRule="exact" w:val="2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2356BB">
        <w:trPr>
          <w:trHeight w:hRule="exact" w:val="83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2356BB">
        <w:trPr>
          <w:trHeight w:hRule="exact" w:val="8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2356BB">
        <w:trPr>
          <w:trHeight w:hRule="exact" w:val="2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A5DFD" w:rsidRPr="00091973" w:rsidTr="00CE2A28">
        <w:trPr>
          <w:trHeight w:hRule="exact" w:val="4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49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CE2A28">
        <w:trPr>
          <w:trHeight w:hRule="exact" w:val="7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CE2A28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5B6565">
        <w:trPr>
          <w:trHeight w:hRule="exact" w:val="6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49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CE2A28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CE2A28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293D3D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5B6565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78050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100,0</w:t>
            </w:r>
          </w:p>
        </w:tc>
      </w:tr>
      <w:tr w:rsidR="00DA5DFD" w:rsidRPr="00091973" w:rsidTr="00CE2A28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CB666E" w:rsidRDefault="00DA5DFD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Default="00DA5DFD" w:rsidP="003E154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A5DFD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Социальная политика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837E94">
        <w:trPr>
          <w:trHeight w:hRule="exact" w:val="61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0000049101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6565">
              <w:rPr>
                <w:rFonts w:ascii="Arial" w:hAnsi="Arial" w:cs="Arial"/>
                <w:bCs/>
                <w:sz w:val="18"/>
                <w:szCs w:val="18"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293D3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6565">
              <w:rPr>
                <w:rFonts w:ascii="Arial" w:hAnsi="Arial" w:cs="Arial"/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DA5DFD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Default="00DA5DFD" w:rsidP="00074A1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F737A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5DFD" w:rsidRPr="00091973" w:rsidTr="00CE2A2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074A16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091973" w:rsidRDefault="00DA5DFD" w:rsidP="00074A16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074A16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091973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DFD" w:rsidRPr="00397587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4143,2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5B6565" w:rsidRDefault="00DA5DFD" w:rsidP="00074A1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4018,0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DFD" w:rsidRPr="00E749B8" w:rsidRDefault="00DA5DFD" w:rsidP="005B656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en-US"/>
              </w:rPr>
              <w:t>,0</w:t>
            </w:r>
          </w:p>
        </w:tc>
      </w:tr>
    </w:tbl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Default="00DA5DFD" w:rsidP="00CE2A28">
      <w:pPr>
        <w:rPr>
          <w:b/>
          <w:bCs/>
        </w:rPr>
      </w:pPr>
    </w:p>
    <w:p w:rsidR="00DA5DFD" w:rsidRPr="005B6565" w:rsidRDefault="00DA5DFD" w:rsidP="00CE2A28">
      <w:pPr>
        <w:rPr>
          <w:b/>
          <w:bCs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DA5DFD" w:rsidRPr="00D80ED1" w:rsidTr="00CE2A28">
        <w:trPr>
          <w:trHeight w:val="390"/>
        </w:trPr>
        <w:tc>
          <w:tcPr>
            <w:tcW w:w="4962" w:type="dxa"/>
          </w:tcPr>
          <w:p w:rsidR="00DA5DFD" w:rsidRPr="00D80ED1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DFD" w:rsidRPr="00D80ED1" w:rsidRDefault="00DA5DFD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ПРИЛОЖЕНИЕ № 5</w:t>
            </w:r>
          </w:p>
          <w:p w:rsidR="00DA5DFD" w:rsidRPr="00D80ED1" w:rsidRDefault="00DA5DFD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к решению Совета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DA5DFD" w:rsidRPr="00D80ED1" w:rsidRDefault="00DA5DFD" w:rsidP="00627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2020</w:t>
            </w:r>
            <w:r w:rsidRPr="00D80ED1">
              <w:rPr>
                <w:sz w:val="18"/>
                <w:szCs w:val="18"/>
              </w:rPr>
              <w:t xml:space="preserve"> года № 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» за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год»</w:t>
            </w:r>
          </w:p>
        </w:tc>
      </w:tr>
    </w:tbl>
    <w:p w:rsidR="00DA5DFD" w:rsidRPr="00D80ED1" w:rsidRDefault="00DA5DFD" w:rsidP="00CE2A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5DFD" w:rsidRDefault="00DA5DFD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5DFD" w:rsidRDefault="00DA5DFD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5DFD" w:rsidRPr="00695888" w:rsidRDefault="00DA5DFD" w:rsidP="00CE2A28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2019 ГОД ПО КОДАМ КЛАССИФИКАЦИИ ИСТОЧНИКОВ ФИНАНСИРОВАНИЯ ДЕФИЦИТА БЮДЖЕТА</w:t>
      </w: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DFD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DA5DFD" w:rsidRPr="00074A16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A5DFD" w:rsidRPr="00074A16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9,6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19,6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DA5DFD" w:rsidRDefault="00DA5DFD" w:rsidP="00CE2A28">
      <w:pPr>
        <w:rPr>
          <w:rFonts w:ascii="Arial" w:hAnsi="Arial" w:cs="Arial"/>
          <w:color w:val="000000"/>
          <w:spacing w:val="3"/>
          <w:sz w:val="18"/>
          <w:szCs w:val="18"/>
        </w:rPr>
      </w:pPr>
    </w:p>
    <w:p w:rsidR="00DA5DFD" w:rsidRDefault="00DA5DFD" w:rsidP="00CE2A28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A5DFD" w:rsidRPr="00695888" w:rsidTr="00CE2A28">
        <w:trPr>
          <w:trHeight w:val="390"/>
        </w:trPr>
        <w:tc>
          <w:tcPr>
            <w:tcW w:w="4962" w:type="dxa"/>
          </w:tcPr>
          <w:p w:rsidR="00DA5DFD" w:rsidRPr="00695888" w:rsidRDefault="00DA5DFD" w:rsidP="00CE2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DFD" w:rsidRPr="00D80ED1" w:rsidRDefault="00DA5DFD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ПРИЛОЖЕНИЕ № 6</w:t>
            </w:r>
          </w:p>
          <w:p w:rsidR="00DA5DFD" w:rsidRPr="00D80ED1" w:rsidRDefault="00DA5DFD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к решению Совета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DA5DFD" w:rsidRPr="00695888" w:rsidRDefault="00DA5DFD" w:rsidP="00627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2020</w:t>
            </w:r>
            <w:r w:rsidRPr="00D80ED1">
              <w:rPr>
                <w:sz w:val="18"/>
                <w:szCs w:val="18"/>
              </w:rPr>
              <w:t xml:space="preserve"> года № 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» за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год»</w:t>
            </w:r>
          </w:p>
        </w:tc>
      </w:tr>
    </w:tbl>
    <w:p w:rsidR="00DA5DFD" w:rsidRPr="00695888" w:rsidRDefault="00DA5DFD" w:rsidP="00CE2A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5DFD" w:rsidRDefault="00DA5DFD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5DFD" w:rsidRDefault="00DA5DFD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5DFD" w:rsidRPr="00695888" w:rsidRDefault="00DA5DFD" w:rsidP="00CE2A28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2019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DA5DFD" w:rsidRDefault="00DA5DFD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DA5DFD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DA5DFD" w:rsidRPr="003B3583" w:rsidRDefault="00DA5DFD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DA5DFD" w:rsidRPr="00074A16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A5DFD" w:rsidRPr="00074A16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9,6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19,6</w:t>
            </w:r>
          </w:p>
        </w:tc>
      </w:tr>
      <w:tr w:rsidR="00DA5DFD" w:rsidRPr="003B3583" w:rsidTr="00CE2A28">
        <w:tc>
          <w:tcPr>
            <w:tcW w:w="2660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DA5DFD" w:rsidRPr="003B3583" w:rsidRDefault="00DA5DFD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A5DFD" w:rsidRPr="003B3583" w:rsidRDefault="00DA5DFD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DA5DFD" w:rsidRDefault="00DA5DFD" w:rsidP="00CE2A28">
      <w:pPr>
        <w:rPr>
          <w:color w:val="000000"/>
          <w:spacing w:val="3"/>
        </w:rPr>
      </w:pPr>
    </w:p>
    <w:p w:rsidR="00DA5DFD" w:rsidRPr="00A106C6" w:rsidRDefault="00DA5DFD" w:rsidP="00CE2A28">
      <w:pPr>
        <w:rPr>
          <w:b/>
          <w:bCs/>
        </w:rPr>
      </w:pPr>
    </w:p>
    <w:p w:rsidR="00DA5DFD" w:rsidRDefault="00DA5DFD" w:rsidP="00CE2A28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DA5DFD" w:rsidRDefault="00DA5DFD" w:rsidP="00CE2A28">
      <w:pPr>
        <w:pStyle w:val="BodyText"/>
        <w:ind w:firstLine="708"/>
      </w:pPr>
    </w:p>
    <w:sectPr w:rsidR="00DA5DFD" w:rsidSect="00674BAA">
      <w:footerReference w:type="even" r:id="rId7"/>
      <w:footerReference w:type="default" r:id="rId8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FD" w:rsidRDefault="00DA5DFD">
      <w:r>
        <w:separator/>
      </w:r>
    </w:p>
  </w:endnote>
  <w:endnote w:type="continuationSeparator" w:id="0">
    <w:p w:rsidR="00DA5DFD" w:rsidRDefault="00DA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FD" w:rsidRDefault="00DA5DFD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DFD" w:rsidRDefault="00DA5DFD" w:rsidP="008460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FD" w:rsidRDefault="00DA5DFD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5DFD" w:rsidRDefault="00DA5DFD" w:rsidP="008460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FD" w:rsidRDefault="00DA5DFD">
      <w:r>
        <w:separator/>
      </w:r>
    </w:p>
  </w:footnote>
  <w:footnote w:type="continuationSeparator" w:id="0">
    <w:p w:rsidR="00DA5DFD" w:rsidRDefault="00DA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6F0190"/>
    <w:multiLevelType w:val="hybridMultilevel"/>
    <w:tmpl w:val="4B5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35F49"/>
    <w:multiLevelType w:val="hybridMultilevel"/>
    <w:tmpl w:val="794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3480"/>
    <w:multiLevelType w:val="hybridMultilevel"/>
    <w:tmpl w:val="9A40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AA"/>
    <w:rsid w:val="00013D16"/>
    <w:rsid w:val="000179D1"/>
    <w:rsid w:val="000266BC"/>
    <w:rsid w:val="000332CA"/>
    <w:rsid w:val="00035DCF"/>
    <w:rsid w:val="00036317"/>
    <w:rsid w:val="00036BE7"/>
    <w:rsid w:val="00040B01"/>
    <w:rsid w:val="00041801"/>
    <w:rsid w:val="0004471E"/>
    <w:rsid w:val="00045154"/>
    <w:rsid w:val="00046897"/>
    <w:rsid w:val="000475ED"/>
    <w:rsid w:val="0005342A"/>
    <w:rsid w:val="00055FEE"/>
    <w:rsid w:val="0006406D"/>
    <w:rsid w:val="0006661D"/>
    <w:rsid w:val="00074A16"/>
    <w:rsid w:val="000770E3"/>
    <w:rsid w:val="00090F4F"/>
    <w:rsid w:val="00091973"/>
    <w:rsid w:val="00097953"/>
    <w:rsid w:val="00097FA7"/>
    <w:rsid w:val="000A15C4"/>
    <w:rsid w:val="000A6870"/>
    <w:rsid w:val="000B229C"/>
    <w:rsid w:val="000C476F"/>
    <w:rsid w:val="000C6DDC"/>
    <w:rsid w:val="000C7860"/>
    <w:rsid w:val="000F1B5D"/>
    <w:rsid w:val="000F3210"/>
    <w:rsid w:val="000F6BA7"/>
    <w:rsid w:val="00102601"/>
    <w:rsid w:val="00102FAD"/>
    <w:rsid w:val="00127E3B"/>
    <w:rsid w:val="00134B40"/>
    <w:rsid w:val="00135CA2"/>
    <w:rsid w:val="0014208F"/>
    <w:rsid w:val="00144F82"/>
    <w:rsid w:val="00147295"/>
    <w:rsid w:val="00150783"/>
    <w:rsid w:val="00152A73"/>
    <w:rsid w:val="00153752"/>
    <w:rsid w:val="00157619"/>
    <w:rsid w:val="00164EE3"/>
    <w:rsid w:val="001716FE"/>
    <w:rsid w:val="00173859"/>
    <w:rsid w:val="0017476F"/>
    <w:rsid w:val="00185952"/>
    <w:rsid w:val="00185DF0"/>
    <w:rsid w:val="00186155"/>
    <w:rsid w:val="001918EE"/>
    <w:rsid w:val="001A0971"/>
    <w:rsid w:val="001A545B"/>
    <w:rsid w:val="001A70C9"/>
    <w:rsid w:val="001B08BA"/>
    <w:rsid w:val="001B4313"/>
    <w:rsid w:val="001B73D2"/>
    <w:rsid w:val="001C5D9D"/>
    <w:rsid w:val="001D2AD4"/>
    <w:rsid w:val="001E1A26"/>
    <w:rsid w:val="001E348F"/>
    <w:rsid w:val="00200B8D"/>
    <w:rsid w:val="0020454B"/>
    <w:rsid w:val="002046E9"/>
    <w:rsid w:val="002118BF"/>
    <w:rsid w:val="00225859"/>
    <w:rsid w:val="0023495B"/>
    <w:rsid w:val="002356BB"/>
    <w:rsid w:val="00240947"/>
    <w:rsid w:val="00240F91"/>
    <w:rsid w:val="002478C2"/>
    <w:rsid w:val="00250094"/>
    <w:rsid w:val="00261FA9"/>
    <w:rsid w:val="00261FD6"/>
    <w:rsid w:val="00262915"/>
    <w:rsid w:val="00262DB7"/>
    <w:rsid w:val="0026472F"/>
    <w:rsid w:val="00266CCB"/>
    <w:rsid w:val="00266F0E"/>
    <w:rsid w:val="0027307E"/>
    <w:rsid w:val="00276199"/>
    <w:rsid w:val="002771E7"/>
    <w:rsid w:val="002802CE"/>
    <w:rsid w:val="0028400B"/>
    <w:rsid w:val="00291407"/>
    <w:rsid w:val="00293D3D"/>
    <w:rsid w:val="002977DD"/>
    <w:rsid w:val="002A4EC4"/>
    <w:rsid w:val="002B04AF"/>
    <w:rsid w:val="002B4ED8"/>
    <w:rsid w:val="002C0A6F"/>
    <w:rsid w:val="002C1AE2"/>
    <w:rsid w:val="002C26A3"/>
    <w:rsid w:val="002E2A64"/>
    <w:rsid w:val="002E7B6C"/>
    <w:rsid w:val="002F5F07"/>
    <w:rsid w:val="00300773"/>
    <w:rsid w:val="00305BCF"/>
    <w:rsid w:val="003143BA"/>
    <w:rsid w:val="00316770"/>
    <w:rsid w:val="003244F5"/>
    <w:rsid w:val="00324DD0"/>
    <w:rsid w:val="00325211"/>
    <w:rsid w:val="0033510D"/>
    <w:rsid w:val="003424E4"/>
    <w:rsid w:val="00344C80"/>
    <w:rsid w:val="00350137"/>
    <w:rsid w:val="00351676"/>
    <w:rsid w:val="0035273F"/>
    <w:rsid w:val="003568E2"/>
    <w:rsid w:val="00365CCE"/>
    <w:rsid w:val="0037100B"/>
    <w:rsid w:val="003724B1"/>
    <w:rsid w:val="00373864"/>
    <w:rsid w:val="00375027"/>
    <w:rsid w:val="0038544E"/>
    <w:rsid w:val="00391C98"/>
    <w:rsid w:val="00397587"/>
    <w:rsid w:val="003A0965"/>
    <w:rsid w:val="003A445E"/>
    <w:rsid w:val="003B3583"/>
    <w:rsid w:val="003B5FA2"/>
    <w:rsid w:val="003C7C8A"/>
    <w:rsid w:val="003D0847"/>
    <w:rsid w:val="003D5882"/>
    <w:rsid w:val="003D7384"/>
    <w:rsid w:val="003E111E"/>
    <w:rsid w:val="003E154D"/>
    <w:rsid w:val="003E1746"/>
    <w:rsid w:val="003E297E"/>
    <w:rsid w:val="003F1656"/>
    <w:rsid w:val="00402FE7"/>
    <w:rsid w:val="004041BF"/>
    <w:rsid w:val="00415777"/>
    <w:rsid w:val="00423515"/>
    <w:rsid w:val="0043061D"/>
    <w:rsid w:val="004361BA"/>
    <w:rsid w:val="00436F79"/>
    <w:rsid w:val="00466BE2"/>
    <w:rsid w:val="00476F3A"/>
    <w:rsid w:val="00493292"/>
    <w:rsid w:val="004971F0"/>
    <w:rsid w:val="00497578"/>
    <w:rsid w:val="004A1BDB"/>
    <w:rsid w:val="004C2B8D"/>
    <w:rsid w:val="004C686D"/>
    <w:rsid w:val="004D0A3E"/>
    <w:rsid w:val="004D2FFD"/>
    <w:rsid w:val="004D47C2"/>
    <w:rsid w:val="004D4AA4"/>
    <w:rsid w:val="004E545F"/>
    <w:rsid w:val="004F2DCA"/>
    <w:rsid w:val="004F53FE"/>
    <w:rsid w:val="004F5952"/>
    <w:rsid w:val="005021A0"/>
    <w:rsid w:val="005039D8"/>
    <w:rsid w:val="005042AB"/>
    <w:rsid w:val="00512D22"/>
    <w:rsid w:val="00522927"/>
    <w:rsid w:val="005345A2"/>
    <w:rsid w:val="0053519A"/>
    <w:rsid w:val="00535C93"/>
    <w:rsid w:val="00555F0D"/>
    <w:rsid w:val="00560A54"/>
    <w:rsid w:val="00561D5A"/>
    <w:rsid w:val="00566C9C"/>
    <w:rsid w:val="005721B8"/>
    <w:rsid w:val="00580BD8"/>
    <w:rsid w:val="00581383"/>
    <w:rsid w:val="005878C6"/>
    <w:rsid w:val="00592F22"/>
    <w:rsid w:val="0059651E"/>
    <w:rsid w:val="005A373F"/>
    <w:rsid w:val="005B0579"/>
    <w:rsid w:val="005B1A9D"/>
    <w:rsid w:val="005B6565"/>
    <w:rsid w:val="005B6923"/>
    <w:rsid w:val="005B7C40"/>
    <w:rsid w:val="005B7DA6"/>
    <w:rsid w:val="005D584A"/>
    <w:rsid w:val="005E0F4B"/>
    <w:rsid w:val="005F1AEF"/>
    <w:rsid w:val="005F2C93"/>
    <w:rsid w:val="00610098"/>
    <w:rsid w:val="0062050A"/>
    <w:rsid w:val="006227F0"/>
    <w:rsid w:val="00624F6B"/>
    <w:rsid w:val="0062676C"/>
    <w:rsid w:val="00627871"/>
    <w:rsid w:val="00630322"/>
    <w:rsid w:val="00632064"/>
    <w:rsid w:val="0063436C"/>
    <w:rsid w:val="0063799F"/>
    <w:rsid w:val="006509A9"/>
    <w:rsid w:val="00650EB1"/>
    <w:rsid w:val="006526BD"/>
    <w:rsid w:val="00665894"/>
    <w:rsid w:val="00670179"/>
    <w:rsid w:val="0067324B"/>
    <w:rsid w:val="00674BAA"/>
    <w:rsid w:val="00676EF6"/>
    <w:rsid w:val="006815E8"/>
    <w:rsid w:val="006846F6"/>
    <w:rsid w:val="00684D24"/>
    <w:rsid w:val="00685395"/>
    <w:rsid w:val="006869C8"/>
    <w:rsid w:val="00695888"/>
    <w:rsid w:val="006A21FD"/>
    <w:rsid w:val="006A28E7"/>
    <w:rsid w:val="006A3B22"/>
    <w:rsid w:val="006B17E7"/>
    <w:rsid w:val="006C19AC"/>
    <w:rsid w:val="006C43CB"/>
    <w:rsid w:val="006C4AB8"/>
    <w:rsid w:val="006C5E78"/>
    <w:rsid w:val="006C606A"/>
    <w:rsid w:val="006D2F84"/>
    <w:rsid w:val="006D3D94"/>
    <w:rsid w:val="00704610"/>
    <w:rsid w:val="0071311E"/>
    <w:rsid w:val="00713203"/>
    <w:rsid w:val="0071553A"/>
    <w:rsid w:val="00717C81"/>
    <w:rsid w:val="00721FD0"/>
    <w:rsid w:val="0072744A"/>
    <w:rsid w:val="007348DD"/>
    <w:rsid w:val="007419F1"/>
    <w:rsid w:val="00751B53"/>
    <w:rsid w:val="007552E4"/>
    <w:rsid w:val="007621B4"/>
    <w:rsid w:val="0076327C"/>
    <w:rsid w:val="00772EAB"/>
    <w:rsid w:val="007801D9"/>
    <w:rsid w:val="00783499"/>
    <w:rsid w:val="00783546"/>
    <w:rsid w:val="00786E65"/>
    <w:rsid w:val="007966DB"/>
    <w:rsid w:val="007979F7"/>
    <w:rsid w:val="007A52A4"/>
    <w:rsid w:val="007A6F24"/>
    <w:rsid w:val="007B031B"/>
    <w:rsid w:val="007C06EC"/>
    <w:rsid w:val="007C6721"/>
    <w:rsid w:val="007C6D87"/>
    <w:rsid w:val="007E4102"/>
    <w:rsid w:val="007E4A10"/>
    <w:rsid w:val="007F1A98"/>
    <w:rsid w:val="007F1E0A"/>
    <w:rsid w:val="007F60E5"/>
    <w:rsid w:val="007F6304"/>
    <w:rsid w:val="007F67F8"/>
    <w:rsid w:val="0080361D"/>
    <w:rsid w:val="00807393"/>
    <w:rsid w:val="008237F4"/>
    <w:rsid w:val="008248C7"/>
    <w:rsid w:val="00831E7E"/>
    <w:rsid w:val="00837E94"/>
    <w:rsid w:val="008460B5"/>
    <w:rsid w:val="00855CF5"/>
    <w:rsid w:val="00862A19"/>
    <w:rsid w:val="0086699C"/>
    <w:rsid w:val="00873819"/>
    <w:rsid w:val="00873AEA"/>
    <w:rsid w:val="00874EC9"/>
    <w:rsid w:val="00883917"/>
    <w:rsid w:val="0088433F"/>
    <w:rsid w:val="00890B12"/>
    <w:rsid w:val="008933E6"/>
    <w:rsid w:val="008A2BA8"/>
    <w:rsid w:val="008B3799"/>
    <w:rsid w:val="008B4E5C"/>
    <w:rsid w:val="008B5E38"/>
    <w:rsid w:val="008B72FA"/>
    <w:rsid w:val="008C2CA2"/>
    <w:rsid w:val="008D3BA4"/>
    <w:rsid w:val="008E6368"/>
    <w:rsid w:val="008F4C49"/>
    <w:rsid w:val="008F6627"/>
    <w:rsid w:val="00904A7D"/>
    <w:rsid w:val="00906A43"/>
    <w:rsid w:val="009117CC"/>
    <w:rsid w:val="00911B55"/>
    <w:rsid w:val="00913815"/>
    <w:rsid w:val="00933155"/>
    <w:rsid w:val="009357A5"/>
    <w:rsid w:val="009365DC"/>
    <w:rsid w:val="0094165E"/>
    <w:rsid w:val="00944ADE"/>
    <w:rsid w:val="00944C02"/>
    <w:rsid w:val="009528CC"/>
    <w:rsid w:val="0095480F"/>
    <w:rsid w:val="00966074"/>
    <w:rsid w:val="009676F8"/>
    <w:rsid w:val="009722EE"/>
    <w:rsid w:val="009741D3"/>
    <w:rsid w:val="00975817"/>
    <w:rsid w:val="00975FBC"/>
    <w:rsid w:val="009846E7"/>
    <w:rsid w:val="00984DB0"/>
    <w:rsid w:val="0098751B"/>
    <w:rsid w:val="009A537A"/>
    <w:rsid w:val="009A6D04"/>
    <w:rsid w:val="009A7A07"/>
    <w:rsid w:val="009B2098"/>
    <w:rsid w:val="009B7CBC"/>
    <w:rsid w:val="009C15DC"/>
    <w:rsid w:val="009C1B42"/>
    <w:rsid w:val="009C76C0"/>
    <w:rsid w:val="009D0434"/>
    <w:rsid w:val="009D224C"/>
    <w:rsid w:val="009E5B3E"/>
    <w:rsid w:val="009E5C62"/>
    <w:rsid w:val="009F28F4"/>
    <w:rsid w:val="009F51FF"/>
    <w:rsid w:val="009F7579"/>
    <w:rsid w:val="00A01262"/>
    <w:rsid w:val="00A047B3"/>
    <w:rsid w:val="00A05204"/>
    <w:rsid w:val="00A06519"/>
    <w:rsid w:val="00A06CBF"/>
    <w:rsid w:val="00A106C6"/>
    <w:rsid w:val="00A111CD"/>
    <w:rsid w:val="00A12E12"/>
    <w:rsid w:val="00A22BFA"/>
    <w:rsid w:val="00A305E2"/>
    <w:rsid w:val="00A343C0"/>
    <w:rsid w:val="00A36B1C"/>
    <w:rsid w:val="00A4004A"/>
    <w:rsid w:val="00A42A87"/>
    <w:rsid w:val="00A44D48"/>
    <w:rsid w:val="00A47976"/>
    <w:rsid w:val="00A52C3C"/>
    <w:rsid w:val="00A56F6A"/>
    <w:rsid w:val="00A6083C"/>
    <w:rsid w:val="00A70C1D"/>
    <w:rsid w:val="00A7586F"/>
    <w:rsid w:val="00A75B66"/>
    <w:rsid w:val="00A8268C"/>
    <w:rsid w:val="00A83172"/>
    <w:rsid w:val="00A852C1"/>
    <w:rsid w:val="00A86952"/>
    <w:rsid w:val="00A959E2"/>
    <w:rsid w:val="00AA08FD"/>
    <w:rsid w:val="00AA27D0"/>
    <w:rsid w:val="00AA6083"/>
    <w:rsid w:val="00AC3699"/>
    <w:rsid w:val="00AC5A0D"/>
    <w:rsid w:val="00AC680E"/>
    <w:rsid w:val="00AD0AFD"/>
    <w:rsid w:val="00AD251D"/>
    <w:rsid w:val="00AE4FAF"/>
    <w:rsid w:val="00AF3D30"/>
    <w:rsid w:val="00B07236"/>
    <w:rsid w:val="00B0777E"/>
    <w:rsid w:val="00B07ABE"/>
    <w:rsid w:val="00B256DF"/>
    <w:rsid w:val="00B25D39"/>
    <w:rsid w:val="00B3778B"/>
    <w:rsid w:val="00B43CBC"/>
    <w:rsid w:val="00B453C4"/>
    <w:rsid w:val="00B51D73"/>
    <w:rsid w:val="00B539A3"/>
    <w:rsid w:val="00B579B0"/>
    <w:rsid w:val="00B6106C"/>
    <w:rsid w:val="00B779AD"/>
    <w:rsid w:val="00B779B6"/>
    <w:rsid w:val="00B8522A"/>
    <w:rsid w:val="00B9194E"/>
    <w:rsid w:val="00B928F9"/>
    <w:rsid w:val="00B943A2"/>
    <w:rsid w:val="00B96319"/>
    <w:rsid w:val="00BA4737"/>
    <w:rsid w:val="00BA4D28"/>
    <w:rsid w:val="00BA54A9"/>
    <w:rsid w:val="00BC0179"/>
    <w:rsid w:val="00BD41F0"/>
    <w:rsid w:val="00BD60A0"/>
    <w:rsid w:val="00BE08E7"/>
    <w:rsid w:val="00BE750E"/>
    <w:rsid w:val="00BF1B3B"/>
    <w:rsid w:val="00BF1BA8"/>
    <w:rsid w:val="00BF66F1"/>
    <w:rsid w:val="00C010D6"/>
    <w:rsid w:val="00C03C56"/>
    <w:rsid w:val="00C07C00"/>
    <w:rsid w:val="00C115EA"/>
    <w:rsid w:val="00C157A7"/>
    <w:rsid w:val="00C20E68"/>
    <w:rsid w:val="00C23437"/>
    <w:rsid w:val="00C239E5"/>
    <w:rsid w:val="00C260D4"/>
    <w:rsid w:val="00C3055F"/>
    <w:rsid w:val="00C44A5E"/>
    <w:rsid w:val="00C52711"/>
    <w:rsid w:val="00C55A4C"/>
    <w:rsid w:val="00C6014B"/>
    <w:rsid w:val="00C719D3"/>
    <w:rsid w:val="00C860A0"/>
    <w:rsid w:val="00C905A9"/>
    <w:rsid w:val="00C95E24"/>
    <w:rsid w:val="00CA6460"/>
    <w:rsid w:val="00CB56F8"/>
    <w:rsid w:val="00CB666E"/>
    <w:rsid w:val="00CC08B6"/>
    <w:rsid w:val="00CC14C0"/>
    <w:rsid w:val="00CC5FF2"/>
    <w:rsid w:val="00CC6D64"/>
    <w:rsid w:val="00CE179A"/>
    <w:rsid w:val="00CE2A28"/>
    <w:rsid w:val="00CE6DD3"/>
    <w:rsid w:val="00CF2DBD"/>
    <w:rsid w:val="00D14A93"/>
    <w:rsid w:val="00D14F63"/>
    <w:rsid w:val="00D220F3"/>
    <w:rsid w:val="00D23606"/>
    <w:rsid w:val="00D314E6"/>
    <w:rsid w:val="00D37311"/>
    <w:rsid w:val="00D415D3"/>
    <w:rsid w:val="00D43283"/>
    <w:rsid w:val="00D43F80"/>
    <w:rsid w:val="00D44F45"/>
    <w:rsid w:val="00D51D8A"/>
    <w:rsid w:val="00D52435"/>
    <w:rsid w:val="00D53236"/>
    <w:rsid w:val="00D776EF"/>
    <w:rsid w:val="00D80ED1"/>
    <w:rsid w:val="00D85DDA"/>
    <w:rsid w:val="00DA5DFD"/>
    <w:rsid w:val="00DC0696"/>
    <w:rsid w:val="00DC0D20"/>
    <w:rsid w:val="00DC3C0E"/>
    <w:rsid w:val="00DC767F"/>
    <w:rsid w:val="00DD4F54"/>
    <w:rsid w:val="00DE50E4"/>
    <w:rsid w:val="00E02FCB"/>
    <w:rsid w:val="00E068CE"/>
    <w:rsid w:val="00E11D4D"/>
    <w:rsid w:val="00E15996"/>
    <w:rsid w:val="00E17208"/>
    <w:rsid w:val="00E3309B"/>
    <w:rsid w:val="00E50FA9"/>
    <w:rsid w:val="00E72A4E"/>
    <w:rsid w:val="00E7367C"/>
    <w:rsid w:val="00E749B8"/>
    <w:rsid w:val="00E74BD2"/>
    <w:rsid w:val="00E769DC"/>
    <w:rsid w:val="00EA2123"/>
    <w:rsid w:val="00EA32A9"/>
    <w:rsid w:val="00EA5B2C"/>
    <w:rsid w:val="00EA6623"/>
    <w:rsid w:val="00EA7AA8"/>
    <w:rsid w:val="00EB592D"/>
    <w:rsid w:val="00EB6318"/>
    <w:rsid w:val="00ED2D4E"/>
    <w:rsid w:val="00ED2E1E"/>
    <w:rsid w:val="00ED2F98"/>
    <w:rsid w:val="00ED3F82"/>
    <w:rsid w:val="00EE6917"/>
    <w:rsid w:val="00F0279E"/>
    <w:rsid w:val="00F031A2"/>
    <w:rsid w:val="00F039C1"/>
    <w:rsid w:val="00F04697"/>
    <w:rsid w:val="00F07EA3"/>
    <w:rsid w:val="00F07F7B"/>
    <w:rsid w:val="00F121CA"/>
    <w:rsid w:val="00F24077"/>
    <w:rsid w:val="00F3122C"/>
    <w:rsid w:val="00F46A17"/>
    <w:rsid w:val="00F508E7"/>
    <w:rsid w:val="00F51A99"/>
    <w:rsid w:val="00F5243B"/>
    <w:rsid w:val="00F556E0"/>
    <w:rsid w:val="00F5669E"/>
    <w:rsid w:val="00F5679D"/>
    <w:rsid w:val="00F63574"/>
    <w:rsid w:val="00F7116A"/>
    <w:rsid w:val="00F72C5E"/>
    <w:rsid w:val="00F737A5"/>
    <w:rsid w:val="00F867DC"/>
    <w:rsid w:val="00F86933"/>
    <w:rsid w:val="00F90CD2"/>
    <w:rsid w:val="00FA0C28"/>
    <w:rsid w:val="00FA3AAA"/>
    <w:rsid w:val="00FA3CBC"/>
    <w:rsid w:val="00FA6E64"/>
    <w:rsid w:val="00FB3AA3"/>
    <w:rsid w:val="00FC2CA1"/>
    <w:rsid w:val="00FD4779"/>
    <w:rsid w:val="00FE6D7C"/>
    <w:rsid w:val="00FF2625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5E8"/>
    <w:pPr>
      <w:keepNext/>
      <w:tabs>
        <w:tab w:val="num" w:pos="1353"/>
      </w:tabs>
      <w:suppressAutoHyphens/>
      <w:ind w:left="1353" w:hanging="360"/>
      <w:jc w:val="center"/>
      <w:outlineLvl w:val="0"/>
    </w:pPr>
    <w:rPr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5E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48DD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80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60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8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60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6368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8D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7F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8D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A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4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48D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8F4C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4C49"/>
    <w:rPr>
      <w:rFonts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CE2A28"/>
  </w:style>
  <w:style w:type="character" w:customStyle="1" w:styleId="1">
    <w:name w:val="Основной шрифт абзаца1"/>
    <w:uiPriority w:val="99"/>
    <w:rsid w:val="00CE2A28"/>
  </w:style>
  <w:style w:type="paragraph" w:customStyle="1" w:styleId="a">
    <w:name w:val="Заголовок"/>
    <w:basedOn w:val="Normal"/>
    <w:next w:val="BodyText"/>
    <w:uiPriority w:val="99"/>
    <w:rsid w:val="00CE2A28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CE2A28"/>
    <w:pPr>
      <w:widowControl w:val="0"/>
      <w:autoSpaceDE w:val="0"/>
      <w:spacing w:after="120"/>
      <w:jc w:val="left"/>
    </w:pPr>
    <w:rPr>
      <w:rFonts w:ascii="Arial" w:hAnsi="Arial" w:cs="Tahoma"/>
      <w:sz w:val="20"/>
      <w:szCs w:val="20"/>
    </w:rPr>
  </w:style>
  <w:style w:type="paragraph" w:customStyle="1" w:styleId="10">
    <w:name w:val="Название1"/>
    <w:basedOn w:val="Normal"/>
    <w:uiPriority w:val="99"/>
    <w:rsid w:val="00CE2A28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Normal"/>
    <w:uiPriority w:val="99"/>
    <w:rsid w:val="00CE2A28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ConsTitle">
    <w:name w:val="ConsTitle"/>
    <w:uiPriority w:val="99"/>
    <w:rsid w:val="00CE2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6">
    <w:name w:val="Знак Знак6"/>
    <w:uiPriority w:val="99"/>
    <w:rsid w:val="00CE2A28"/>
    <w:rPr>
      <w:b/>
      <w:sz w:val="24"/>
    </w:rPr>
  </w:style>
  <w:style w:type="character" w:customStyle="1" w:styleId="3">
    <w:name w:val="Знак Знак3"/>
    <w:uiPriority w:val="99"/>
    <w:rsid w:val="00CE2A28"/>
    <w:rPr>
      <w:sz w:val="24"/>
    </w:rPr>
  </w:style>
  <w:style w:type="character" w:customStyle="1" w:styleId="2">
    <w:name w:val="Знак Знак2"/>
    <w:uiPriority w:val="99"/>
    <w:rsid w:val="00CE2A28"/>
    <w:rPr>
      <w:lang w:eastAsia="ar-SA" w:bidi="ar-SA"/>
    </w:rPr>
  </w:style>
  <w:style w:type="character" w:customStyle="1" w:styleId="12">
    <w:name w:val="Знак Знак1"/>
    <w:uiPriority w:val="99"/>
    <w:rsid w:val="00CE2A28"/>
    <w:rPr>
      <w:lang w:eastAsia="ar-SA" w:bidi="ar-SA"/>
    </w:rPr>
  </w:style>
  <w:style w:type="paragraph" w:customStyle="1" w:styleId="ConsNormal">
    <w:name w:val="ConsNormal"/>
    <w:uiPriority w:val="99"/>
    <w:rsid w:val="00CE2A28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5">
    <w:name w:val="Знак Знак5"/>
    <w:uiPriority w:val="99"/>
    <w:rsid w:val="00CE2A28"/>
    <w:rPr>
      <w:b/>
      <w:sz w:val="28"/>
      <w:lang w:eastAsia="ar-SA" w:bidi="ar-SA"/>
    </w:rPr>
  </w:style>
  <w:style w:type="character" w:customStyle="1" w:styleId="WW8Num3z0">
    <w:name w:val="WW8Num3z0"/>
    <w:uiPriority w:val="99"/>
    <w:rsid w:val="00CE2A28"/>
    <w:rPr>
      <w:rFonts w:ascii="Symbol" w:hAnsi="Symbol"/>
    </w:rPr>
  </w:style>
  <w:style w:type="character" w:customStyle="1" w:styleId="WW8Num3z1">
    <w:name w:val="WW8Num3z1"/>
    <w:uiPriority w:val="99"/>
    <w:rsid w:val="00CE2A28"/>
    <w:rPr>
      <w:rFonts w:ascii="Courier New" w:hAnsi="Courier New"/>
    </w:rPr>
  </w:style>
  <w:style w:type="character" w:customStyle="1" w:styleId="WW8Num3z2">
    <w:name w:val="WW8Num3z2"/>
    <w:uiPriority w:val="99"/>
    <w:rsid w:val="00CE2A28"/>
    <w:rPr>
      <w:rFonts w:ascii="Wingdings" w:hAnsi="Wingdings"/>
    </w:rPr>
  </w:style>
  <w:style w:type="character" w:customStyle="1" w:styleId="WW8Num3z3">
    <w:name w:val="WW8Num3z3"/>
    <w:uiPriority w:val="99"/>
    <w:rsid w:val="00CE2A28"/>
    <w:rPr>
      <w:rFonts w:ascii="Symbol" w:hAnsi="Symbol"/>
    </w:rPr>
  </w:style>
  <w:style w:type="character" w:customStyle="1" w:styleId="4">
    <w:name w:val="Знак Знак4"/>
    <w:uiPriority w:val="99"/>
    <w:rsid w:val="00CE2A28"/>
    <w:rPr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E2A28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CE2A28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CE2A28"/>
  </w:style>
  <w:style w:type="character" w:customStyle="1" w:styleId="a3">
    <w:name w:val="Знак Знак"/>
    <w:uiPriority w:val="99"/>
    <w:rsid w:val="00CE2A28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4798</Words>
  <Characters>27349</Characters>
  <Application>Microsoft Office Outlook</Application>
  <DocSecurity>0</DocSecurity>
  <Lines>0</Lines>
  <Paragraphs>0</Paragraphs>
  <ScaleCrop>false</ScaleCrop>
  <Company>Администрация сп "Степное"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User</dc:creator>
  <cp:keywords/>
  <dc:description/>
  <cp:lastModifiedBy>Name</cp:lastModifiedBy>
  <cp:revision>4</cp:revision>
  <cp:lastPrinted>2020-04-13T00:05:00Z</cp:lastPrinted>
  <dcterms:created xsi:type="dcterms:W3CDTF">2020-03-29T03:37:00Z</dcterms:created>
  <dcterms:modified xsi:type="dcterms:W3CDTF">2020-04-13T00:08:00Z</dcterms:modified>
</cp:coreProperties>
</file>